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781D95B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990428">
        <w:rPr>
          <w:b/>
          <w:bCs/>
        </w:rPr>
        <w:t>2</w:t>
      </w: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9B93" w14:textId="77777777" w:rsidR="00B27566" w:rsidRDefault="00B27566">
      <w:r>
        <w:separator/>
      </w:r>
    </w:p>
  </w:endnote>
  <w:endnote w:type="continuationSeparator" w:id="0">
    <w:p w14:paraId="59C4A4E9" w14:textId="77777777" w:rsidR="00B27566" w:rsidRDefault="00B2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042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D7EE" w14:textId="77777777" w:rsidR="00B27566" w:rsidRDefault="00B27566">
      <w:r>
        <w:separator/>
      </w:r>
    </w:p>
  </w:footnote>
  <w:footnote w:type="continuationSeparator" w:id="0">
    <w:p w14:paraId="29F78A5C" w14:textId="77777777" w:rsidR="00B27566" w:rsidRDefault="00B2756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428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566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6E3E-DB56-4F13-8977-2509289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q1</cp:lastModifiedBy>
  <cp:revision>3</cp:revision>
  <cp:lastPrinted>2020-02-12T12:41:00Z</cp:lastPrinted>
  <dcterms:created xsi:type="dcterms:W3CDTF">2019-03-06T12:13:00Z</dcterms:created>
  <dcterms:modified xsi:type="dcterms:W3CDTF">2020-02-12T12:47:00Z</dcterms:modified>
</cp:coreProperties>
</file>